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FB" w:rsidRPr="002E3A76" w:rsidRDefault="003345FB" w:rsidP="002152F5">
      <w:pPr>
        <w:pStyle w:val="Textoembloco"/>
        <w:spacing w:before="0" w:beforeAutospacing="0" w:after="120" w:afterAutospacing="0"/>
        <w:ind w:left="4247" w:right="57"/>
        <w:jc w:val="right"/>
        <w:rPr>
          <w:color w:val="000000"/>
          <w:sz w:val="23"/>
          <w:szCs w:val="23"/>
        </w:rPr>
      </w:pPr>
    </w:p>
    <w:p w:rsidR="00177548" w:rsidRPr="002E3A76" w:rsidRDefault="00177548" w:rsidP="003345FB">
      <w:pPr>
        <w:pStyle w:val="Ttulo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77548" w:rsidRPr="002A5130" w:rsidRDefault="00177548" w:rsidP="003345FB">
      <w:pPr>
        <w:pStyle w:val="Ttulo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2A5130">
        <w:rPr>
          <w:rFonts w:ascii="Times New Roman" w:hAnsi="Times New Roman" w:cs="Times New Roman"/>
          <w:color w:val="000000"/>
        </w:rPr>
        <w:t>EXTRATO DE EDITAL</w:t>
      </w:r>
    </w:p>
    <w:p w:rsidR="003345FB" w:rsidRPr="002A5130" w:rsidRDefault="0099316A" w:rsidP="003345FB">
      <w:pPr>
        <w:pStyle w:val="Ttulo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2A5130">
        <w:rPr>
          <w:rFonts w:ascii="Times New Roman" w:hAnsi="Times New Roman" w:cs="Times New Roman"/>
          <w:color w:val="000000"/>
        </w:rPr>
        <w:t>PROCESSO SELETIVO SIMPLIFICADO</w:t>
      </w:r>
      <w:r w:rsidR="002E3A76" w:rsidRPr="002A5130">
        <w:rPr>
          <w:rFonts w:ascii="Times New Roman" w:hAnsi="Times New Roman" w:cs="Times New Roman"/>
          <w:color w:val="000000"/>
        </w:rPr>
        <w:t xml:space="preserve"> Nº </w:t>
      </w:r>
      <w:r w:rsidRPr="002A5130">
        <w:rPr>
          <w:rFonts w:ascii="Times New Roman" w:hAnsi="Times New Roman" w:cs="Times New Roman"/>
          <w:color w:val="000000"/>
        </w:rPr>
        <w:t>00</w:t>
      </w:r>
      <w:r w:rsidR="00E232AF" w:rsidRPr="002A5130">
        <w:rPr>
          <w:rFonts w:ascii="Times New Roman" w:hAnsi="Times New Roman" w:cs="Times New Roman"/>
          <w:color w:val="000000"/>
        </w:rPr>
        <w:t>6</w:t>
      </w:r>
      <w:r w:rsidR="003A07EB" w:rsidRPr="002A5130">
        <w:rPr>
          <w:rFonts w:ascii="Times New Roman" w:hAnsi="Times New Roman" w:cs="Times New Roman"/>
          <w:color w:val="000000"/>
        </w:rPr>
        <w:t>/2014</w:t>
      </w:r>
    </w:p>
    <w:p w:rsidR="003345FB" w:rsidRPr="002A5130" w:rsidRDefault="003345FB" w:rsidP="003345FB">
      <w:pPr>
        <w:pStyle w:val="Ttulo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2A5130">
        <w:rPr>
          <w:rFonts w:ascii="Times New Roman" w:hAnsi="Times New Roman" w:cs="Times New Roman"/>
          <w:color w:val="000000"/>
        </w:rPr>
        <w:t>CONTRATAÇÃO EMERGENCIAL DE SERVIDOR</w:t>
      </w:r>
      <w:r w:rsidR="00BF4B1E" w:rsidRPr="002A5130">
        <w:rPr>
          <w:rFonts w:ascii="Times New Roman" w:hAnsi="Times New Roman" w:cs="Times New Roman"/>
          <w:color w:val="000000"/>
        </w:rPr>
        <w:t xml:space="preserve"> </w:t>
      </w:r>
    </w:p>
    <w:p w:rsidR="007C3E69" w:rsidRPr="002A5130" w:rsidRDefault="007C3E69" w:rsidP="007C3E69">
      <w:pPr>
        <w:rPr>
          <w:lang w:eastAsia="ar-SA"/>
        </w:rPr>
      </w:pPr>
    </w:p>
    <w:p w:rsidR="003345FB" w:rsidRPr="002A5130" w:rsidRDefault="00BF4B1E" w:rsidP="00E232AF">
      <w:pPr>
        <w:jc w:val="both"/>
        <w:rPr>
          <w:color w:val="000000"/>
        </w:rPr>
      </w:pPr>
      <w:r w:rsidRPr="002A5130">
        <w:rPr>
          <w:color w:val="000000"/>
        </w:rPr>
        <w:tab/>
        <w:t xml:space="preserve">Fernando Paulo </w:t>
      </w:r>
      <w:proofErr w:type="spellStart"/>
      <w:r w:rsidRPr="002A5130">
        <w:rPr>
          <w:color w:val="000000"/>
        </w:rPr>
        <w:t>Balbinot</w:t>
      </w:r>
      <w:proofErr w:type="spellEnd"/>
      <w:r w:rsidR="003345FB" w:rsidRPr="002A5130">
        <w:rPr>
          <w:color w:val="000000"/>
        </w:rPr>
        <w:t xml:space="preserve">, Prefeito de </w:t>
      </w:r>
      <w:r w:rsidRPr="002A5130">
        <w:rPr>
          <w:color w:val="000000"/>
        </w:rPr>
        <w:t>Barão de Cotegipe</w:t>
      </w:r>
      <w:r w:rsidR="003345FB" w:rsidRPr="002A5130">
        <w:rPr>
          <w:color w:val="000000"/>
        </w:rPr>
        <w:t xml:space="preserve">/RS, torna público </w:t>
      </w:r>
      <w:r w:rsidR="003345FB" w:rsidRPr="002A5130">
        <w:rPr>
          <w:bCs/>
          <w:color w:val="000000"/>
        </w:rPr>
        <w:t xml:space="preserve">que no período de </w:t>
      </w:r>
      <w:r w:rsidR="0099316A" w:rsidRPr="002A5130">
        <w:rPr>
          <w:bCs/>
          <w:color w:val="000000"/>
        </w:rPr>
        <w:t>19 a 2</w:t>
      </w:r>
      <w:r w:rsidR="00E232AF" w:rsidRPr="002A5130">
        <w:rPr>
          <w:bCs/>
          <w:color w:val="000000"/>
        </w:rPr>
        <w:t>0</w:t>
      </w:r>
      <w:r w:rsidRPr="002A5130">
        <w:rPr>
          <w:bCs/>
          <w:color w:val="000000"/>
        </w:rPr>
        <w:t xml:space="preserve"> </w:t>
      </w:r>
      <w:r w:rsidR="003345FB" w:rsidRPr="002A5130">
        <w:rPr>
          <w:bCs/>
          <w:color w:val="000000"/>
        </w:rPr>
        <w:t xml:space="preserve">de </w:t>
      </w:r>
      <w:r w:rsidR="0099316A" w:rsidRPr="002A5130">
        <w:rPr>
          <w:bCs/>
          <w:color w:val="000000"/>
        </w:rPr>
        <w:t>novem</w:t>
      </w:r>
      <w:r w:rsidR="008E48BB" w:rsidRPr="002A5130">
        <w:rPr>
          <w:bCs/>
          <w:color w:val="000000"/>
        </w:rPr>
        <w:t xml:space="preserve">bro </w:t>
      </w:r>
      <w:r w:rsidR="00257AD1" w:rsidRPr="002A5130">
        <w:rPr>
          <w:bCs/>
          <w:color w:val="000000"/>
        </w:rPr>
        <w:t>d</w:t>
      </w:r>
      <w:r w:rsidR="008E48BB" w:rsidRPr="002A5130">
        <w:rPr>
          <w:bCs/>
          <w:color w:val="000000"/>
        </w:rPr>
        <w:t>e 2014</w:t>
      </w:r>
      <w:r w:rsidR="003345FB" w:rsidRPr="002A5130">
        <w:rPr>
          <w:bCs/>
          <w:color w:val="000000"/>
        </w:rPr>
        <w:t xml:space="preserve">, no horário de expediente da repartição, estará recebendo as inscrições para seleção de </w:t>
      </w:r>
      <w:r w:rsidR="00E232AF" w:rsidRPr="002A5130">
        <w:rPr>
          <w:rFonts w:eastAsia="Calibri"/>
        </w:rPr>
        <w:t>Professor -</w:t>
      </w:r>
      <w:r w:rsidR="00E232AF" w:rsidRPr="002A5130">
        <w:rPr>
          <w:rFonts w:eastAsia="Calibri"/>
        </w:rPr>
        <w:t xml:space="preserve"> </w:t>
      </w:r>
      <w:r w:rsidR="00E232AF" w:rsidRPr="002A5130">
        <w:t>Educação Infantil e Ensino Fundamental Anos Iniciais</w:t>
      </w:r>
      <w:r w:rsidR="003345FB" w:rsidRPr="002A5130">
        <w:rPr>
          <w:color w:val="000000"/>
        </w:rPr>
        <w:t xml:space="preserve">, </w:t>
      </w:r>
      <w:r w:rsidR="003345FB" w:rsidRPr="002A5130">
        <w:rPr>
          <w:bCs/>
          <w:color w:val="000000"/>
        </w:rPr>
        <w:t xml:space="preserve">destinado </w:t>
      </w:r>
      <w:r w:rsidR="002E3A76" w:rsidRPr="002A5130">
        <w:rPr>
          <w:bCs/>
          <w:color w:val="000000"/>
        </w:rPr>
        <w:t>à</w:t>
      </w:r>
      <w:r w:rsidR="003345FB" w:rsidRPr="002A5130">
        <w:rPr>
          <w:bCs/>
          <w:color w:val="000000"/>
        </w:rPr>
        <w:t xml:space="preserve"> contratação </w:t>
      </w:r>
      <w:r w:rsidR="003A07EB" w:rsidRPr="002A5130">
        <w:rPr>
          <w:bCs/>
          <w:color w:val="000000"/>
        </w:rPr>
        <w:t>temporária</w:t>
      </w:r>
      <w:r w:rsidR="003345FB" w:rsidRPr="002A5130">
        <w:rPr>
          <w:bCs/>
          <w:color w:val="000000"/>
        </w:rPr>
        <w:t xml:space="preserve"> para atender demanda do município. Maiores informações poderão ser obtidas junto a Secretaria Municipal </w:t>
      </w:r>
      <w:r w:rsidR="0099316A" w:rsidRPr="002A5130">
        <w:rPr>
          <w:bCs/>
          <w:color w:val="000000"/>
        </w:rPr>
        <w:t xml:space="preserve">de </w:t>
      </w:r>
      <w:r w:rsidR="00E232AF" w:rsidRPr="002A5130">
        <w:rPr>
          <w:bCs/>
          <w:color w:val="000000"/>
        </w:rPr>
        <w:t>Educação</w:t>
      </w:r>
      <w:r w:rsidR="003345FB" w:rsidRPr="002A5130">
        <w:rPr>
          <w:bCs/>
          <w:color w:val="000000"/>
        </w:rPr>
        <w:t xml:space="preserve">, sito à Rua </w:t>
      </w:r>
      <w:r w:rsidRPr="002A5130">
        <w:rPr>
          <w:bCs/>
          <w:color w:val="000000"/>
        </w:rPr>
        <w:t>Princesa Isabel, 114</w:t>
      </w:r>
      <w:r w:rsidR="003345FB" w:rsidRPr="002A5130">
        <w:rPr>
          <w:bCs/>
          <w:color w:val="000000"/>
        </w:rPr>
        <w:t>, ou pelo telefone (54) 3</w:t>
      </w:r>
      <w:r w:rsidRPr="002A5130">
        <w:rPr>
          <w:bCs/>
          <w:color w:val="000000"/>
        </w:rPr>
        <w:t>523-1344</w:t>
      </w:r>
      <w:r w:rsidR="003345FB" w:rsidRPr="002A5130">
        <w:rPr>
          <w:bCs/>
          <w:color w:val="000000"/>
        </w:rPr>
        <w:t>, no horário de expediente.</w:t>
      </w:r>
    </w:p>
    <w:p w:rsidR="00E8301C" w:rsidRPr="002A5130" w:rsidRDefault="00E8301C" w:rsidP="003345FB">
      <w:pPr>
        <w:pStyle w:val="Corpodetexto21"/>
        <w:jc w:val="center"/>
        <w:rPr>
          <w:rFonts w:ascii="Times New Roman" w:hAnsi="Times New Roman" w:cs="Times New Roman"/>
          <w:color w:val="000000"/>
          <w:sz w:val="24"/>
        </w:rPr>
      </w:pPr>
    </w:p>
    <w:p w:rsidR="003345FB" w:rsidRPr="002A5130" w:rsidRDefault="00BF4B1E" w:rsidP="003345FB">
      <w:pPr>
        <w:pStyle w:val="Corpodetexto21"/>
        <w:jc w:val="center"/>
        <w:rPr>
          <w:rFonts w:ascii="Times New Roman" w:hAnsi="Times New Roman" w:cs="Times New Roman"/>
          <w:color w:val="000000"/>
          <w:sz w:val="24"/>
        </w:rPr>
      </w:pPr>
      <w:r w:rsidRPr="002A5130">
        <w:rPr>
          <w:rFonts w:ascii="Times New Roman" w:hAnsi="Times New Roman" w:cs="Times New Roman"/>
          <w:color w:val="000000"/>
          <w:sz w:val="24"/>
        </w:rPr>
        <w:t>Barão de Cotegipe</w:t>
      </w:r>
      <w:r w:rsidR="003345FB" w:rsidRPr="002A5130">
        <w:rPr>
          <w:rFonts w:ascii="Times New Roman" w:hAnsi="Times New Roman" w:cs="Times New Roman"/>
          <w:color w:val="000000"/>
          <w:sz w:val="24"/>
        </w:rPr>
        <w:t xml:space="preserve">, RS, </w:t>
      </w:r>
      <w:r w:rsidR="0099316A" w:rsidRPr="002A5130">
        <w:rPr>
          <w:rFonts w:ascii="Times New Roman" w:hAnsi="Times New Roman" w:cs="Times New Roman"/>
          <w:color w:val="000000"/>
          <w:sz w:val="24"/>
        </w:rPr>
        <w:t>18 de novembro</w:t>
      </w:r>
      <w:r w:rsidR="00E8301C" w:rsidRPr="002A5130">
        <w:rPr>
          <w:rFonts w:ascii="Times New Roman" w:hAnsi="Times New Roman" w:cs="Times New Roman"/>
          <w:color w:val="000000"/>
          <w:sz w:val="24"/>
        </w:rPr>
        <w:t xml:space="preserve"> </w:t>
      </w:r>
      <w:r w:rsidR="003345FB" w:rsidRPr="002A5130">
        <w:rPr>
          <w:rFonts w:ascii="Times New Roman" w:hAnsi="Times New Roman" w:cs="Times New Roman"/>
          <w:color w:val="000000"/>
          <w:sz w:val="24"/>
        </w:rPr>
        <w:t>de 201</w:t>
      </w:r>
      <w:r w:rsidR="003A07EB" w:rsidRPr="002A5130">
        <w:rPr>
          <w:rFonts w:ascii="Times New Roman" w:hAnsi="Times New Roman" w:cs="Times New Roman"/>
          <w:color w:val="000000"/>
          <w:sz w:val="24"/>
        </w:rPr>
        <w:t>4</w:t>
      </w:r>
      <w:r w:rsidR="003345FB" w:rsidRPr="002A5130">
        <w:rPr>
          <w:rFonts w:ascii="Times New Roman" w:hAnsi="Times New Roman" w:cs="Times New Roman"/>
          <w:color w:val="000000"/>
          <w:sz w:val="24"/>
        </w:rPr>
        <w:t>.</w:t>
      </w:r>
    </w:p>
    <w:p w:rsidR="003A11FC" w:rsidRPr="002A5130" w:rsidRDefault="003A11FC" w:rsidP="003345FB">
      <w:pPr>
        <w:pStyle w:val="Corpodetexto21"/>
        <w:jc w:val="center"/>
        <w:rPr>
          <w:rFonts w:ascii="Times New Roman" w:hAnsi="Times New Roman" w:cs="Times New Roman"/>
          <w:color w:val="000000"/>
          <w:sz w:val="24"/>
        </w:rPr>
      </w:pPr>
    </w:p>
    <w:p w:rsidR="003A11FC" w:rsidRPr="002A5130" w:rsidRDefault="003A11FC" w:rsidP="003345FB">
      <w:pPr>
        <w:pStyle w:val="Corpodetexto21"/>
        <w:jc w:val="center"/>
        <w:rPr>
          <w:rFonts w:ascii="Times New Roman" w:hAnsi="Times New Roman" w:cs="Times New Roman"/>
          <w:color w:val="000000"/>
          <w:sz w:val="24"/>
        </w:rPr>
      </w:pPr>
    </w:p>
    <w:p w:rsidR="003A11FC" w:rsidRPr="002A5130" w:rsidRDefault="003A11FC" w:rsidP="003345FB">
      <w:pPr>
        <w:pStyle w:val="Corpodetexto21"/>
        <w:jc w:val="center"/>
        <w:rPr>
          <w:rFonts w:ascii="Times New Roman" w:hAnsi="Times New Roman" w:cs="Times New Roman"/>
          <w:color w:val="000000"/>
          <w:sz w:val="24"/>
        </w:rPr>
      </w:pPr>
    </w:p>
    <w:p w:rsidR="003345FB" w:rsidRPr="002A5130" w:rsidRDefault="003345FB" w:rsidP="003345FB">
      <w:pPr>
        <w:pStyle w:val="Corpodetexto21"/>
        <w:jc w:val="center"/>
        <w:rPr>
          <w:rFonts w:ascii="Times New Roman" w:hAnsi="Times New Roman" w:cs="Times New Roman"/>
          <w:color w:val="000000"/>
          <w:sz w:val="24"/>
        </w:rPr>
      </w:pPr>
    </w:p>
    <w:p w:rsidR="003345FB" w:rsidRPr="002A5130" w:rsidRDefault="00BF4B1E" w:rsidP="003345FB">
      <w:pPr>
        <w:pStyle w:val="Corpodetexto21"/>
        <w:jc w:val="center"/>
        <w:rPr>
          <w:rFonts w:ascii="Times New Roman" w:hAnsi="Times New Roman" w:cs="Times New Roman"/>
          <w:color w:val="000000"/>
          <w:sz w:val="24"/>
        </w:rPr>
      </w:pPr>
      <w:r w:rsidRPr="002A5130">
        <w:rPr>
          <w:rFonts w:ascii="Times New Roman" w:hAnsi="Times New Roman" w:cs="Times New Roman"/>
          <w:b/>
          <w:color w:val="000000"/>
          <w:sz w:val="24"/>
        </w:rPr>
        <w:t>FERNANDO PAULO BALBINOT</w:t>
      </w:r>
    </w:p>
    <w:p w:rsidR="003345FB" w:rsidRPr="002A5130" w:rsidRDefault="003345FB" w:rsidP="003345FB">
      <w:pPr>
        <w:pStyle w:val="Corpodetexto21"/>
        <w:jc w:val="center"/>
        <w:rPr>
          <w:rFonts w:ascii="Times New Roman" w:hAnsi="Times New Roman" w:cs="Times New Roman"/>
          <w:sz w:val="24"/>
        </w:rPr>
      </w:pPr>
      <w:r w:rsidRPr="002A5130">
        <w:rPr>
          <w:rFonts w:ascii="Times New Roman" w:hAnsi="Times New Roman" w:cs="Times New Roman"/>
          <w:color w:val="000000"/>
          <w:sz w:val="24"/>
        </w:rPr>
        <w:t>Prefeito Municipal</w:t>
      </w:r>
    </w:p>
    <w:p w:rsidR="003345FB" w:rsidRPr="002E3A76" w:rsidRDefault="003345FB" w:rsidP="002152F5">
      <w:pPr>
        <w:pStyle w:val="Textoembloco"/>
        <w:spacing w:before="0" w:beforeAutospacing="0" w:after="120" w:afterAutospacing="0"/>
        <w:ind w:left="4247" w:right="57"/>
        <w:jc w:val="right"/>
        <w:rPr>
          <w:color w:val="000000"/>
          <w:sz w:val="23"/>
          <w:szCs w:val="23"/>
        </w:rPr>
      </w:pPr>
    </w:p>
    <w:p w:rsidR="00243978" w:rsidRPr="002E3A76" w:rsidRDefault="00243978" w:rsidP="002152F5">
      <w:pPr>
        <w:pStyle w:val="Textoembloco"/>
        <w:spacing w:before="0" w:beforeAutospacing="0" w:after="120" w:afterAutospacing="0"/>
        <w:ind w:left="4247" w:right="57"/>
        <w:jc w:val="right"/>
        <w:rPr>
          <w:color w:val="000000"/>
          <w:sz w:val="23"/>
          <w:szCs w:val="23"/>
        </w:rPr>
      </w:pPr>
    </w:p>
    <w:p w:rsidR="00243978" w:rsidRPr="002E3A76" w:rsidRDefault="00243978" w:rsidP="002152F5">
      <w:pPr>
        <w:pStyle w:val="Textoembloco"/>
        <w:spacing w:before="0" w:beforeAutospacing="0" w:after="120" w:afterAutospacing="0"/>
        <w:ind w:left="4247" w:right="57"/>
        <w:jc w:val="right"/>
        <w:rPr>
          <w:color w:val="000000"/>
          <w:sz w:val="23"/>
          <w:szCs w:val="23"/>
        </w:rPr>
      </w:pPr>
      <w:bookmarkStart w:id="0" w:name="_GoBack"/>
      <w:bookmarkEnd w:id="0"/>
    </w:p>
    <w:p w:rsidR="00243978" w:rsidRPr="002E3A76" w:rsidRDefault="00243978" w:rsidP="002152F5">
      <w:pPr>
        <w:pStyle w:val="Textoembloco"/>
        <w:spacing w:before="0" w:beforeAutospacing="0" w:after="120" w:afterAutospacing="0"/>
        <w:ind w:left="4247" w:right="57"/>
        <w:jc w:val="right"/>
        <w:rPr>
          <w:color w:val="000000"/>
          <w:sz w:val="23"/>
          <w:szCs w:val="23"/>
        </w:rPr>
      </w:pPr>
    </w:p>
    <w:p w:rsidR="00243978" w:rsidRPr="002E3A76" w:rsidRDefault="00243978" w:rsidP="002152F5">
      <w:pPr>
        <w:pStyle w:val="Textoembloco"/>
        <w:spacing w:before="0" w:beforeAutospacing="0" w:after="120" w:afterAutospacing="0"/>
        <w:ind w:left="4247" w:right="57"/>
        <w:jc w:val="right"/>
        <w:rPr>
          <w:color w:val="000000"/>
          <w:sz w:val="23"/>
          <w:szCs w:val="23"/>
        </w:rPr>
      </w:pPr>
    </w:p>
    <w:p w:rsidR="00243978" w:rsidRPr="002E3A76" w:rsidRDefault="00243978" w:rsidP="002152F5">
      <w:pPr>
        <w:pStyle w:val="Textoembloco"/>
        <w:spacing w:before="0" w:beforeAutospacing="0" w:after="120" w:afterAutospacing="0"/>
        <w:ind w:left="4247" w:right="57"/>
        <w:jc w:val="right"/>
        <w:rPr>
          <w:color w:val="000000"/>
          <w:sz w:val="23"/>
          <w:szCs w:val="23"/>
        </w:rPr>
      </w:pPr>
    </w:p>
    <w:p w:rsidR="00243978" w:rsidRPr="002E3A76" w:rsidRDefault="00243978" w:rsidP="002152F5">
      <w:pPr>
        <w:pStyle w:val="Textoembloco"/>
        <w:spacing w:before="0" w:beforeAutospacing="0" w:after="120" w:afterAutospacing="0"/>
        <w:ind w:left="4247" w:right="57"/>
        <w:jc w:val="right"/>
        <w:rPr>
          <w:color w:val="000000"/>
          <w:sz w:val="23"/>
          <w:szCs w:val="23"/>
        </w:rPr>
      </w:pPr>
    </w:p>
    <w:p w:rsidR="00243978" w:rsidRPr="002E3A76" w:rsidRDefault="00243978" w:rsidP="002152F5">
      <w:pPr>
        <w:pStyle w:val="Textoembloco"/>
        <w:spacing w:before="0" w:beforeAutospacing="0" w:after="120" w:afterAutospacing="0"/>
        <w:ind w:left="4247" w:right="57"/>
        <w:jc w:val="right"/>
        <w:rPr>
          <w:color w:val="000000"/>
          <w:sz w:val="23"/>
          <w:szCs w:val="23"/>
        </w:rPr>
      </w:pPr>
    </w:p>
    <w:p w:rsidR="00243978" w:rsidRPr="002E3A76" w:rsidRDefault="00243978" w:rsidP="002152F5">
      <w:pPr>
        <w:pStyle w:val="Textoembloco"/>
        <w:spacing w:before="0" w:beforeAutospacing="0" w:after="120" w:afterAutospacing="0"/>
        <w:ind w:left="4247" w:right="57"/>
        <w:jc w:val="right"/>
        <w:rPr>
          <w:color w:val="000000"/>
          <w:sz w:val="23"/>
          <w:szCs w:val="23"/>
        </w:rPr>
      </w:pPr>
    </w:p>
    <w:p w:rsidR="00243978" w:rsidRPr="002E3A76" w:rsidRDefault="00243978" w:rsidP="002152F5">
      <w:pPr>
        <w:pStyle w:val="Textoembloco"/>
        <w:spacing w:before="0" w:beforeAutospacing="0" w:after="120" w:afterAutospacing="0"/>
        <w:ind w:left="4247" w:right="57"/>
        <w:jc w:val="right"/>
        <w:rPr>
          <w:color w:val="000000"/>
          <w:sz w:val="23"/>
          <w:szCs w:val="23"/>
        </w:rPr>
      </w:pPr>
    </w:p>
    <w:p w:rsidR="00243978" w:rsidRPr="002E3A76" w:rsidRDefault="00243978" w:rsidP="002152F5">
      <w:pPr>
        <w:pStyle w:val="Textoembloco"/>
        <w:spacing w:before="0" w:beforeAutospacing="0" w:after="120" w:afterAutospacing="0"/>
        <w:ind w:left="4247" w:right="57"/>
        <w:jc w:val="right"/>
        <w:rPr>
          <w:color w:val="000000"/>
          <w:sz w:val="23"/>
          <w:szCs w:val="23"/>
        </w:rPr>
      </w:pPr>
    </w:p>
    <w:p w:rsidR="00243978" w:rsidRPr="002E3A76" w:rsidRDefault="00243978" w:rsidP="002152F5">
      <w:pPr>
        <w:pStyle w:val="Textoembloco"/>
        <w:spacing w:before="0" w:beforeAutospacing="0" w:after="120" w:afterAutospacing="0"/>
        <w:ind w:left="4247" w:right="57"/>
        <w:jc w:val="right"/>
        <w:rPr>
          <w:color w:val="000000"/>
          <w:sz w:val="23"/>
          <w:szCs w:val="23"/>
        </w:rPr>
      </w:pPr>
    </w:p>
    <w:p w:rsidR="00243978" w:rsidRPr="002E3A76" w:rsidRDefault="00243978" w:rsidP="002152F5">
      <w:pPr>
        <w:pStyle w:val="Textoembloco"/>
        <w:spacing w:before="0" w:beforeAutospacing="0" w:after="120" w:afterAutospacing="0"/>
        <w:ind w:left="4247" w:right="57"/>
        <w:jc w:val="right"/>
        <w:rPr>
          <w:color w:val="000000"/>
          <w:sz w:val="23"/>
          <w:szCs w:val="23"/>
        </w:rPr>
      </w:pPr>
    </w:p>
    <w:p w:rsidR="00900B54" w:rsidRPr="002E3A76" w:rsidRDefault="00900B54" w:rsidP="002152F5">
      <w:pPr>
        <w:pStyle w:val="Textoembloco"/>
        <w:spacing w:before="0" w:beforeAutospacing="0" w:after="120" w:afterAutospacing="0"/>
        <w:ind w:left="4247" w:right="57"/>
        <w:jc w:val="right"/>
        <w:rPr>
          <w:color w:val="000000"/>
          <w:sz w:val="23"/>
          <w:szCs w:val="23"/>
        </w:rPr>
      </w:pPr>
    </w:p>
    <w:p w:rsidR="00900B54" w:rsidRPr="002E3A76" w:rsidRDefault="00900B54" w:rsidP="00F62795">
      <w:pPr>
        <w:spacing w:after="200" w:line="276" w:lineRule="auto"/>
        <w:rPr>
          <w:color w:val="000000"/>
          <w:sz w:val="23"/>
          <w:szCs w:val="23"/>
        </w:rPr>
      </w:pPr>
    </w:p>
    <w:p w:rsidR="00900B54" w:rsidRPr="002E3A76" w:rsidRDefault="00900B54" w:rsidP="006204A9">
      <w:pPr>
        <w:pStyle w:val="Textoembloco"/>
        <w:spacing w:before="0" w:beforeAutospacing="0" w:after="120" w:afterAutospacing="0"/>
        <w:ind w:right="57"/>
        <w:jc w:val="both"/>
        <w:rPr>
          <w:color w:val="000000"/>
          <w:sz w:val="23"/>
          <w:szCs w:val="23"/>
        </w:rPr>
      </w:pPr>
    </w:p>
    <w:sectPr w:rsidR="00900B54" w:rsidRPr="002E3A76" w:rsidSect="00450239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31" w:rsidRDefault="00244431" w:rsidP="009C6FEC">
      <w:r>
        <w:separator/>
      </w:r>
    </w:p>
  </w:endnote>
  <w:endnote w:type="continuationSeparator" w:id="0">
    <w:p w:rsidR="00244431" w:rsidRDefault="00244431" w:rsidP="009C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Negrito">
    <w:panose1 w:val="020208030705050203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8C" w:rsidRDefault="00224D8C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 w:rsidRPr="008510E9">
      <w:rPr>
        <w:rFonts w:ascii="Verdana" w:hAnsi="Verdana"/>
        <w:b/>
        <w:sz w:val="18"/>
        <w:szCs w:val="18"/>
      </w:rPr>
      <w:t>Rua Princesa Isabel, 114</w:t>
    </w:r>
    <w:proofErr w:type="gramStart"/>
    <w:r w:rsidRPr="008510E9">
      <w:rPr>
        <w:rFonts w:ascii="Verdana" w:hAnsi="Verdana"/>
        <w:b/>
        <w:sz w:val="18"/>
        <w:szCs w:val="18"/>
      </w:rPr>
      <w:t xml:space="preserve">   </w:t>
    </w:r>
    <w:proofErr w:type="gramEnd"/>
    <w:r w:rsidRPr="008510E9">
      <w:rPr>
        <w:rFonts w:ascii="Verdana" w:hAnsi="Verdana"/>
        <w:b/>
        <w:sz w:val="18"/>
        <w:szCs w:val="18"/>
      </w:rPr>
      <w:t xml:space="preserve">- </w:t>
    </w:r>
    <w:r>
      <w:rPr>
        <w:rFonts w:ascii="Verdana" w:hAnsi="Verdana"/>
        <w:b/>
        <w:sz w:val="18"/>
        <w:szCs w:val="18"/>
      </w:rPr>
      <w:t>Barão de Cotegipe – RS –</w:t>
    </w:r>
  </w:p>
  <w:p w:rsidR="00224D8C" w:rsidRDefault="00224D8C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CEP: </w:t>
    </w:r>
    <w:r w:rsidRPr="008510E9">
      <w:rPr>
        <w:rFonts w:ascii="Verdana" w:hAnsi="Verdana"/>
        <w:b/>
        <w:sz w:val="18"/>
        <w:szCs w:val="18"/>
      </w:rPr>
      <w:t>99740-000</w:t>
    </w:r>
    <w:r>
      <w:rPr>
        <w:rFonts w:ascii="Verdana" w:hAnsi="Verdana"/>
        <w:b/>
        <w:sz w:val="18"/>
        <w:szCs w:val="18"/>
      </w:rPr>
      <w:t xml:space="preserve"> - </w:t>
    </w:r>
    <w:r w:rsidRPr="008510E9">
      <w:rPr>
        <w:rFonts w:ascii="Verdana" w:hAnsi="Verdana"/>
        <w:b/>
        <w:sz w:val="18"/>
        <w:szCs w:val="18"/>
      </w:rPr>
      <w:t>Fone/fax: 54 3523 1344</w:t>
    </w:r>
  </w:p>
  <w:p w:rsidR="00224D8C" w:rsidRDefault="00224D8C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proofErr w:type="gramStart"/>
    <w:r w:rsidRPr="008510E9">
      <w:rPr>
        <w:rFonts w:ascii="Verdana" w:hAnsi="Verdana"/>
        <w:b/>
        <w:sz w:val="18"/>
        <w:szCs w:val="18"/>
      </w:rPr>
      <w:t>e-mail</w:t>
    </w:r>
    <w:proofErr w:type="gramEnd"/>
    <w:r w:rsidRPr="008510E9">
      <w:rPr>
        <w:rFonts w:ascii="Verdana" w:hAnsi="Verdana"/>
        <w:b/>
        <w:sz w:val="18"/>
        <w:szCs w:val="18"/>
      </w:rPr>
      <w:t xml:space="preserve">: </w:t>
    </w:r>
    <w:r w:rsidRPr="008D71C3">
      <w:rPr>
        <w:rFonts w:ascii="Verdana" w:hAnsi="Verdana"/>
        <w:b/>
        <w:sz w:val="18"/>
        <w:szCs w:val="18"/>
      </w:rPr>
      <w:t>cotegipe@baraodecotegipe.rs.gov.br</w:t>
    </w:r>
  </w:p>
  <w:p w:rsidR="00224D8C" w:rsidRPr="00224D8C" w:rsidRDefault="00224D8C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Site </w:t>
    </w:r>
    <w:proofErr w:type="gramStart"/>
    <w:r>
      <w:rPr>
        <w:rFonts w:ascii="Verdana" w:hAnsi="Verdana"/>
        <w:b/>
        <w:sz w:val="18"/>
        <w:szCs w:val="18"/>
      </w:rPr>
      <w:t>Oficial:</w:t>
    </w:r>
    <w:proofErr w:type="gramEnd"/>
    <w:r>
      <w:rPr>
        <w:rFonts w:ascii="Verdana" w:hAnsi="Verdana"/>
        <w:b/>
        <w:sz w:val="18"/>
        <w:szCs w:val="18"/>
      </w:rPr>
      <w:t>w</w:t>
    </w:r>
    <w:r w:rsidRPr="008D71C3">
      <w:rPr>
        <w:rFonts w:ascii="Verdana" w:hAnsi="Verdana"/>
        <w:b/>
        <w:sz w:val="18"/>
        <w:szCs w:val="18"/>
      </w:rPr>
      <w:t>ww.baraodecotegipe.rs.gov.br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31" w:rsidRDefault="00244431" w:rsidP="009C6FEC">
      <w:r>
        <w:separator/>
      </w:r>
    </w:p>
  </w:footnote>
  <w:footnote w:type="continuationSeparator" w:id="0">
    <w:p w:rsidR="00244431" w:rsidRDefault="00244431" w:rsidP="009C6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39" w:rsidRDefault="00224D8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1058083</wp:posOffset>
          </wp:positionH>
          <wp:positionV relativeFrom="paragraph">
            <wp:posOffset>-209146</wp:posOffset>
          </wp:positionV>
          <wp:extent cx="936913" cy="1180407"/>
          <wp:effectExtent l="1905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913" cy="11804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3D8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1330960</wp:posOffset>
              </wp:positionH>
              <wp:positionV relativeFrom="paragraph">
                <wp:posOffset>-200660</wp:posOffset>
              </wp:positionV>
              <wp:extent cx="4846955" cy="1209675"/>
              <wp:effectExtent l="0" t="0" r="0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46955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24D8C" w:rsidRDefault="00224D8C" w:rsidP="00224D8C">
                          <w:pPr>
                            <w:spacing w:line="360" w:lineRule="auto"/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1C7160"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224D8C" w:rsidRPr="001C7160" w:rsidRDefault="00224D8C" w:rsidP="00224D8C">
                          <w:pPr>
                            <w:spacing w:line="360" w:lineRule="auto"/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1C7160"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  <w:t>PREFEITURA MUNICIPAL DE</w:t>
                          </w:r>
                        </w:p>
                        <w:p w:rsidR="00224D8C" w:rsidRDefault="00224D8C" w:rsidP="00224D8C">
                          <w:pPr>
                            <w:spacing w:line="360" w:lineRule="auto"/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1C7160"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  <w:t>BARÃO DE COTEGIPE</w:t>
                          </w:r>
                        </w:p>
                        <w:p w:rsidR="00224D8C" w:rsidRDefault="00224D8C" w:rsidP="00224D8C">
                          <w:pPr>
                            <w:spacing w:line="360" w:lineRule="auto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</w:p>
                        <w:p w:rsidR="00224D8C" w:rsidRDefault="00224D8C" w:rsidP="00224D8C">
                          <w:pPr>
                            <w:spacing w:line="360" w:lineRule="auto"/>
                            <w:jc w:val="center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04.8pt;margin-top:-15.8pt;width:381.6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" o:allowincell="f" filled="f" stroked="f" strokeweight="1pt">
              <v:textbox inset="1pt,1pt,1pt,1pt">
                <w:txbxContent>
                  <w:p w:rsidR="00224D8C" w:rsidRDefault="00224D8C" w:rsidP="00224D8C">
                    <w:pPr>
                      <w:spacing w:line="360" w:lineRule="auto"/>
                      <w:jc w:val="center"/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</w:pPr>
                    <w:r w:rsidRPr="001C7160"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  <w:t>ESTADO DO RIO GRANDE DO SUL</w:t>
                    </w:r>
                  </w:p>
                  <w:p w:rsidR="00224D8C" w:rsidRPr="001C7160" w:rsidRDefault="00224D8C" w:rsidP="00224D8C">
                    <w:pPr>
                      <w:spacing w:line="360" w:lineRule="auto"/>
                      <w:jc w:val="center"/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</w:pPr>
                    <w:r w:rsidRPr="001C7160"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  <w:t>PREFEITURA MUNICIPAL DE</w:t>
                    </w:r>
                  </w:p>
                  <w:p w:rsidR="00224D8C" w:rsidRDefault="00224D8C" w:rsidP="00224D8C">
                    <w:pPr>
                      <w:spacing w:line="360" w:lineRule="auto"/>
                      <w:jc w:val="center"/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</w:pPr>
                    <w:r w:rsidRPr="001C7160"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  <w:t>BARÃO DE COTEGIPE</w:t>
                    </w:r>
                  </w:p>
                  <w:p w:rsidR="00224D8C" w:rsidRDefault="00224D8C" w:rsidP="00224D8C">
                    <w:pPr>
                      <w:spacing w:line="360" w:lineRule="auto"/>
                      <w:jc w:val="center"/>
                      <w:rPr>
                        <w:b/>
                        <w:i/>
                        <w:sz w:val="28"/>
                      </w:rPr>
                    </w:pPr>
                  </w:p>
                  <w:p w:rsidR="00224D8C" w:rsidRDefault="00224D8C" w:rsidP="00224D8C">
                    <w:pPr>
                      <w:spacing w:line="360" w:lineRule="auto"/>
                      <w:jc w:val="center"/>
                      <w:rPr>
                        <w:b/>
                        <w:i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450239" w:rsidRDefault="00450239">
    <w:pPr>
      <w:pStyle w:val="Cabealho"/>
    </w:pPr>
  </w:p>
  <w:p w:rsidR="00450239" w:rsidRDefault="00450239">
    <w:pPr>
      <w:pStyle w:val="Cabealho"/>
    </w:pPr>
  </w:p>
  <w:p w:rsidR="00450239" w:rsidRDefault="00450239">
    <w:pPr>
      <w:pStyle w:val="Cabealho"/>
    </w:pPr>
  </w:p>
  <w:p w:rsidR="00450239" w:rsidRDefault="00450239">
    <w:pPr>
      <w:pStyle w:val="Cabealho"/>
    </w:pPr>
  </w:p>
  <w:p w:rsidR="00450239" w:rsidRDefault="00450239">
    <w:pPr>
      <w:pStyle w:val="Cabealho"/>
    </w:pPr>
  </w:p>
  <w:p w:rsidR="009C6FEC" w:rsidRDefault="009C6F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1B9A2E1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376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b w:val="0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DC"/>
    <w:rsid w:val="000014E8"/>
    <w:rsid w:val="00063165"/>
    <w:rsid w:val="000660B9"/>
    <w:rsid w:val="000E2AB6"/>
    <w:rsid w:val="000F620D"/>
    <w:rsid w:val="001358F3"/>
    <w:rsid w:val="00142ACC"/>
    <w:rsid w:val="001553FE"/>
    <w:rsid w:val="00164FFE"/>
    <w:rsid w:val="00177548"/>
    <w:rsid w:val="001D7A6E"/>
    <w:rsid w:val="002152F5"/>
    <w:rsid w:val="00224D8C"/>
    <w:rsid w:val="00243978"/>
    <w:rsid w:val="00244431"/>
    <w:rsid w:val="00257AD1"/>
    <w:rsid w:val="0027318C"/>
    <w:rsid w:val="002A2EB9"/>
    <w:rsid w:val="002A5130"/>
    <w:rsid w:val="002D3A2E"/>
    <w:rsid w:val="002D4931"/>
    <w:rsid w:val="002E3A76"/>
    <w:rsid w:val="002E4E0C"/>
    <w:rsid w:val="00303D8F"/>
    <w:rsid w:val="003345FB"/>
    <w:rsid w:val="0033671F"/>
    <w:rsid w:val="003A07EB"/>
    <w:rsid w:val="003A11FC"/>
    <w:rsid w:val="003C5277"/>
    <w:rsid w:val="003C75A6"/>
    <w:rsid w:val="003D3E2D"/>
    <w:rsid w:val="003E025A"/>
    <w:rsid w:val="00416771"/>
    <w:rsid w:val="00417113"/>
    <w:rsid w:val="004443CA"/>
    <w:rsid w:val="00450239"/>
    <w:rsid w:val="0045179D"/>
    <w:rsid w:val="004B0C14"/>
    <w:rsid w:val="005649FE"/>
    <w:rsid w:val="0057710F"/>
    <w:rsid w:val="005B3C9B"/>
    <w:rsid w:val="005D3D98"/>
    <w:rsid w:val="006204A9"/>
    <w:rsid w:val="00640A8C"/>
    <w:rsid w:val="006679CC"/>
    <w:rsid w:val="0068445D"/>
    <w:rsid w:val="006C0BFF"/>
    <w:rsid w:val="00717030"/>
    <w:rsid w:val="007412B5"/>
    <w:rsid w:val="0076278D"/>
    <w:rsid w:val="00782208"/>
    <w:rsid w:val="007A1433"/>
    <w:rsid w:val="007C3E69"/>
    <w:rsid w:val="0083262E"/>
    <w:rsid w:val="008519F8"/>
    <w:rsid w:val="00851B6D"/>
    <w:rsid w:val="0089284E"/>
    <w:rsid w:val="008A6B0E"/>
    <w:rsid w:val="008B0043"/>
    <w:rsid w:val="008E48BB"/>
    <w:rsid w:val="008E5203"/>
    <w:rsid w:val="008E7E37"/>
    <w:rsid w:val="00900B54"/>
    <w:rsid w:val="00942754"/>
    <w:rsid w:val="00953BD2"/>
    <w:rsid w:val="0099316A"/>
    <w:rsid w:val="009A29E9"/>
    <w:rsid w:val="009A4A4F"/>
    <w:rsid w:val="009B5992"/>
    <w:rsid w:val="009C6FEC"/>
    <w:rsid w:val="00A04AAD"/>
    <w:rsid w:val="00A150AB"/>
    <w:rsid w:val="00A41723"/>
    <w:rsid w:val="00A47BC6"/>
    <w:rsid w:val="00A512A7"/>
    <w:rsid w:val="00A80AF4"/>
    <w:rsid w:val="00AA5C74"/>
    <w:rsid w:val="00AF2812"/>
    <w:rsid w:val="00B2744E"/>
    <w:rsid w:val="00BD24CA"/>
    <w:rsid w:val="00BF4B1E"/>
    <w:rsid w:val="00C46009"/>
    <w:rsid w:val="00C87892"/>
    <w:rsid w:val="00C944BB"/>
    <w:rsid w:val="00D425DC"/>
    <w:rsid w:val="00D5076A"/>
    <w:rsid w:val="00E232AF"/>
    <w:rsid w:val="00E54FE7"/>
    <w:rsid w:val="00E8301C"/>
    <w:rsid w:val="00EA3C4F"/>
    <w:rsid w:val="00EC2A1F"/>
    <w:rsid w:val="00EE4DBC"/>
    <w:rsid w:val="00F37FA7"/>
    <w:rsid w:val="00F505F6"/>
    <w:rsid w:val="00F62795"/>
    <w:rsid w:val="00F6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0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345FB"/>
    <w:pPr>
      <w:keepNext/>
      <w:tabs>
        <w:tab w:val="num" w:pos="0"/>
      </w:tabs>
      <w:suppressAutoHyphens/>
      <w:autoSpaceDE w:val="0"/>
      <w:ind w:left="720" w:hanging="360"/>
      <w:jc w:val="center"/>
      <w:outlineLvl w:val="0"/>
    </w:pPr>
    <w:rPr>
      <w:rFonts w:ascii="Times New Roman Negrito" w:eastAsia="Times New Roman" w:hAnsi="Times New Roman Negrito" w:cs="Times New Roman Negrito"/>
      <w:b/>
      <w:b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2A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A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6FE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9C6FEC"/>
  </w:style>
  <w:style w:type="paragraph" w:styleId="Rodap">
    <w:name w:val="footer"/>
    <w:basedOn w:val="Normal"/>
    <w:link w:val="RodapChar"/>
    <w:unhideWhenUsed/>
    <w:rsid w:val="009C6FE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9C6FEC"/>
  </w:style>
  <w:style w:type="character" w:styleId="Hyperlink">
    <w:name w:val="Hyperlink"/>
    <w:basedOn w:val="Fontepargpadro"/>
    <w:uiPriority w:val="99"/>
    <w:unhideWhenUsed/>
    <w:rsid w:val="0045023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64800"/>
    <w:rPr>
      <w:color w:val="800080"/>
      <w:u w:val="single"/>
    </w:rPr>
  </w:style>
  <w:style w:type="paragraph" w:styleId="Ttulo">
    <w:name w:val="Title"/>
    <w:basedOn w:val="Normal"/>
    <w:link w:val="TtuloChar"/>
    <w:qFormat/>
    <w:rsid w:val="00F64800"/>
    <w:pPr>
      <w:spacing w:before="100" w:beforeAutospacing="1" w:after="100" w:afterAutospacing="1"/>
    </w:pPr>
  </w:style>
  <w:style w:type="character" w:customStyle="1" w:styleId="TtuloChar">
    <w:name w:val="Título Char"/>
    <w:basedOn w:val="Fontepargpadro"/>
    <w:link w:val="Ttulo"/>
    <w:uiPriority w:val="10"/>
    <w:rsid w:val="00F64800"/>
    <w:rPr>
      <w:rFonts w:ascii="Times New Roman" w:eastAsiaTheme="minorHAnsi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64800"/>
    <w:pPr>
      <w:spacing w:before="100" w:beforeAutospacing="1" w:after="100" w:afterAutospacing="1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64800"/>
    <w:rPr>
      <w:rFonts w:ascii="Times New Roman" w:eastAsiaTheme="minorHAnsi" w:hAnsi="Times New Roman" w:cs="Times New Roman"/>
      <w:sz w:val="24"/>
      <w:szCs w:val="24"/>
    </w:rPr>
  </w:style>
  <w:style w:type="paragraph" w:styleId="Textoembloco">
    <w:name w:val="Block Text"/>
    <w:basedOn w:val="Normal"/>
    <w:uiPriority w:val="99"/>
    <w:unhideWhenUsed/>
    <w:rsid w:val="00F64800"/>
    <w:pPr>
      <w:spacing w:before="100" w:beforeAutospacing="1" w:after="100" w:afterAutospacing="1"/>
    </w:pPr>
  </w:style>
  <w:style w:type="paragraph" w:styleId="PargrafodaLista">
    <w:name w:val="List Paragraph"/>
    <w:basedOn w:val="Normal"/>
    <w:qFormat/>
    <w:rsid w:val="00F64800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F64800"/>
    <w:pPr>
      <w:spacing w:before="100" w:beforeAutospacing="1" w:after="100" w:afterAutospacing="1"/>
    </w:pPr>
  </w:style>
  <w:style w:type="character" w:customStyle="1" w:styleId="EstiloDeEmail301">
    <w:name w:val="EstiloDeEmail301"/>
    <w:basedOn w:val="Fontepargpadro"/>
    <w:semiHidden/>
    <w:rsid w:val="00F64800"/>
    <w:rPr>
      <w:rFonts w:ascii="Calibri" w:hAnsi="Calibri" w:cs="Calibri" w:hint="default"/>
      <w:color w:val="1F497D"/>
    </w:rPr>
  </w:style>
  <w:style w:type="character" w:customStyle="1" w:styleId="EstiloDeEmail311">
    <w:name w:val="EstiloDeEmail311"/>
    <w:basedOn w:val="Fontepargpadro"/>
    <w:semiHidden/>
    <w:rsid w:val="00F64800"/>
    <w:rPr>
      <w:rFonts w:ascii="Calibri" w:hAnsi="Calibri" w:cs="Calibri" w:hint="default"/>
      <w:color w:val="1F497D"/>
    </w:rPr>
  </w:style>
  <w:style w:type="character" w:styleId="nfase">
    <w:name w:val="Emphasis"/>
    <w:basedOn w:val="Fontepargpadro"/>
    <w:uiPriority w:val="20"/>
    <w:qFormat/>
    <w:rsid w:val="00F64800"/>
    <w:rPr>
      <w:i/>
      <w:iCs/>
    </w:rPr>
  </w:style>
  <w:style w:type="character" w:customStyle="1" w:styleId="Ttulo1Char">
    <w:name w:val="Título 1 Char"/>
    <w:basedOn w:val="Fontepargpadro"/>
    <w:link w:val="Ttulo1"/>
    <w:rsid w:val="003345FB"/>
    <w:rPr>
      <w:rFonts w:ascii="Times New Roman Negrito" w:eastAsia="Times New Roman" w:hAnsi="Times New Roman Negrito" w:cs="Times New Roman Negrito"/>
      <w:b/>
      <w:bCs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3345FB"/>
    <w:pPr>
      <w:suppressAutoHyphens/>
      <w:jc w:val="both"/>
    </w:pPr>
    <w:rPr>
      <w:rFonts w:ascii="Bookman Old Style" w:eastAsia="Times New Roman" w:hAnsi="Bookman Old Style" w:cs="Bookman Old Style"/>
      <w:sz w:val="23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2744E"/>
    <w:pPr>
      <w:suppressAutoHyphens/>
      <w:jc w:val="center"/>
    </w:pPr>
    <w:rPr>
      <w:rFonts w:eastAsia="Times New Roman"/>
      <w:sz w:val="40"/>
      <w:szCs w:val="20"/>
      <w:lang w:eastAsia="ar-SA"/>
    </w:rPr>
  </w:style>
  <w:style w:type="character" w:customStyle="1" w:styleId="SubttuloChar">
    <w:name w:val="Subtítulo Char"/>
    <w:basedOn w:val="Fontepargpadro"/>
    <w:link w:val="Subttulo"/>
    <w:rsid w:val="00B2744E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B2744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2744E"/>
    <w:rPr>
      <w:rFonts w:ascii="Times New Roman" w:eastAsiaTheme="minorHAnsi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577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0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345FB"/>
    <w:pPr>
      <w:keepNext/>
      <w:tabs>
        <w:tab w:val="num" w:pos="0"/>
      </w:tabs>
      <w:suppressAutoHyphens/>
      <w:autoSpaceDE w:val="0"/>
      <w:ind w:left="720" w:hanging="360"/>
      <w:jc w:val="center"/>
      <w:outlineLvl w:val="0"/>
    </w:pPr>
    <w:rPr>
      <w:rFonts w:ascii="Times New Roman Negrito" w:eastAsia="Times New Roman" w:hAnsi="Times New Roman Negrito" w:cs="Times New Roman Negrito"/>
      <w:b/>
      <w:b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2A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A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6FE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9C6FEC"/>
  </w:style>
  <w:style w:type="paragraph" w:styleId="Rodap">
    <w:name w:val="footer"/>
    <w:basedOn w:val="Normal"/>
    <w:link w:val="RodapChar"/>
    <w:unhideWhenUsed/>
    <w:rsid w:val="009C6FE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9C6FEC"/>
  </w:style>
  <w:style w:type="character" w:styleId="Hyperlink">
    <w:name w:val="Hyperlink"/>
    <w:basedOn w:val="Fontepargpadro"/>
    <w:uiPriority w:val="99"/>
    <w:unhideWhenUsed/>
    <w:rsid w:val="0045023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64800"/>
    <w:rPr>
      <w:color w:val="800080"/>
      <w:u w:val="single"/>
    </w:rPr>
  </w:style>
  <w:style w:type="paragraph" w:styleId="Ttulo">
    <w:name w:val="Title"/>
    <w:basedOn w:val="Normal"/>
    <w:link w:val="TtuloChar"/>
    <w:qFormat/>
    <w:rsid w:val="00F64800"/>
    <w:pPr>
      <w:spacing w:before="100" w:beforeAutospacing="1" w:after="100" w:afterAutospacing="1"/>
    </w:pPr>
  </w:style>
  <w:style w:type="character" w:customStyle="1" w:styleId="TtuloChar">
    <w:name w:val="Título Char"/>
    <w:basedOn w:val="Fontepargpadro"/>
    <w:link w:val="Ttulo"/>
    <w:uiPriority w:val="10"/>
    <w:rsid w:val="00F64800"/>
    <w:rPr>
      <w:rFonts w:ascii="Times New Roman" w:eastAsiaTheme="minorHAnsi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64800"/>
    <w:pPr>
      <w:spacing w:before="100" w:beforeAutospacing="1" w:after="100" w:afterAutospacing="1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64800"/>
    <w:rPr>
      <w:rFonts w:ascii="Times New Roman" w:eastAsiaTheme="minorHAnsi" w:hAnsi="Times New Roman" w:cs="Times New Roman"/>
      <w:sz w:val="24"/>
      <w:szCs w:val="24"/>
    </w:rPr>
  </w:style>
  <w:style w:type="paragraph" w:styleId="Textoembloco">
    <w:name w:val="Block Text"/>
    <w:basedOn w:val="Normal"/>
    <w:uiPriority w:val="99"/>
    <w:unhideWhenUsed/>
    <w:rsid w:val="00F64800"/>
    <w:pPr>
      <w:spacing w:before="100" w:beforeAutospacing="1" w:after="100" w:afterAutospacing="1"/>
    </w:pPr>
  </w:style>
  <w:style w:type="paragraph" w:styleId="PargrafodaLista">
    <w:name w:val="List Paragraph"/>
    <w:basedOn w:val="Normal"/>
    <w:qFormat/>
    <w:rsid w:val="00F64800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F64800"/>
    <w:pPr>
      <w:spacing w:before="100" w:beforeAutospacing="1" w:after="100" w:afterAutospacing="1"/>
    </w:pPr>
  </w:style>
  <w:style w:type="character" w:customStyle="1" w:styleId="EstiloDeEmail301">
    <w:name w:val="EstiloDeEmail301"/>
    <w:basedOn w:val="Fontepargpadro"/>
    <w:semiHidden/>
    <w:rsid w:val="00F64800"/>
    <w:rPr>
      <w:rFonts w:ascii="Calibri" w:hAnsi="Calibri" w:cs="Calibri" w:hint="default"/>
      <w:color w:val="1F497D"/>
    </w:rPr>
  </w:style>
  <w:style w:type="character" w:customStyle="1" w:styleId="EstiloDeEmail311">
    <w:name w:val="EstiloDeEmail311"/>
    <w:basedOn w:val="Fontepargpadro"/>
    <w:semiHidden/>
    <w:rsid w:val="00F64800"/>
    <w:rPr>
      <w:rFonts w:ascii="Calibri" w:hAnsi="Calibri" w:cs="Calibri" w:hint="default"/>
      <w:color w:val="1F497D"/>
    </w:rPr>
  </w:style>
  <w:style w:type="character" w:styleId="nfase">
    <w:name w:val="Emphasis"/>
    <w:basedOn w:val="Fontepargpadro"/>
    <w:uiPriority w:val="20"/>
    <w:qFormat/>
    <w:rsid w:val="00F64800"/>
    <w:rPr>
      <w:i/>
      <w:iCs/>
    </w:rPr>
  </w:style>
  <w:style w:type="character" w:customStyle="1" w:styleId="Ttulo1Char">
    <w:name w:val="Título 1 Char"/>
    <w:basedOn w:val="Fontepargpadro"/>
    <w:link w:val="Ttulo1"/>
    <w:rsid w:val="003345FB"/>
    <w:rPr>
      <w:rFonts w:ascii="Times New Roman Negrito" w:eastAsia="Times New Roman" w:hAnsi="Times New Roman Negrito" w:cs="Times New Roman Negrito"/>
      <w:b/>
      <w:bCs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3345FB"/>
    <w:pPr>
      <w:suppressAutoHyphens/>
      <w:jc w:val="both"/>
    </w:pPr>
    <w:rPr>
      <w:rFonts w:ascii="Bookman Old Style" w:eastAsia="Times New Roman" w:hAnsi="Bookman Old Style" w:cs="Bookman Old Style"/>
      <w:sz w:val="23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2744E"/>
    <w:pPr>
      <w:suppressAutoHyphens/>
      <w:jc w:val="center"/>
    </w:pPr>
    <w:rPr>
      <w:rFonts w:eastAsia="Times New Roman"/>
      <w:sz w:val="40"/>
      <w:szCs w:val="20"/>
      <w:lang w:eastAsia="ar-SA"/>
    </w:rPr>
  </w:style>
  <w:style w:type="character" w:customStyle="1" w:styleId="SubttuloChar">
    <w:name w:val="Subtítulo Char"/>
    <w:basedOn w:val="Fontepargpadro"/>
    <w:link w:val="Subttulo"/>
    <w:rsid w:val="00B2744E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B2744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2744E"/>
    <w:rPr>
      <w:rFonts w:ascii="Times New Roman" w:eastAsiaTheme="minorHAnsi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577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AO\AppData\Roaming\Microsoft\Modelos\Logo%20da%20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B0265-03DA-44AE-B659-108601D8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da Prefeitura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ADMINISTRACAO</dc:creator>
  <cp:lastModifiedBy>Usuario</cp:lastModifiedBy>
  <cp:revision>3</cp:revision>
  <cp:lastPrinted>2014-10-07T13:13:00Z</cp:lastPrinted>
  <dcterms:created xsi:type="dcterms:W3CDTF">2014-11-18T13:19:00Z</dcterms:created>
  <dcterms:modified xsi:type="dcterms:W3CDTF">2014-11-18T13:19:00Z</dcterms:modified>
</cp:coreProperties>
</file>